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DC" w:rsidRDefault="00083FDC" w:rsidP="00083FDC">
      <w:pPr>
        <w:spacing w:before="120" w:line="360" w:lineRule="auto"/>
        <w:jc w:val="left"/>
        <w:rPr>
          <w:rFonts w:ascii="Calibri" w:eastAsia="Calibri" w:hAnsi="Calibri" w:cs="Calibri"/>
          <w:bCs/>
          <w:i/>
          <w:sz w:val="14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Wnioskodawca (imię i nazwisko): </w:t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  <w:t>Potwierdzenie przyjęcia wniosku przez Urząd Gminy Lubanie:</w:t>
      </w:r>
    </w:p>
    <w:p w:rsidR="00083FDC" w:rsidRDefault="00083FDC" w:rsidP="00083FDC">
      <w:pPr>
        <w:jc w:val="center"/>
        <w:rPr>
          <w:rFonts w:ascii="Calibri" w:eastAsia="Calibri" w:hAnsi="Calibri" w:cs="Calibri"/>
          <w:bCs/>
          <w:i/>
          <w:sz w:val="20"/>
          <w:szCs w:val="20"/>
        </w:rPr>
      </w:pPr>
      <w:r>
        <w:rPr>
          <w:rFonts w:ascii="Calibri" w:eastAsia="Calibri" w:hAnsi="Calibri" w:cs="Calibri"/>
          <w:bCs/>
          <w:i/>
          <w:sz w:val="14"/>
          <w:szCs w:val="20"/>
        </w:rPr>
        <w:t xml:space="preserve">                                                                                                        </w:t>
      </w:r>
    </w:p>
    <w:p w:rsidR="00083FDC" w:rsidRDefault="00083FDC" w:rsidP="00083FDC">
      <w:pPr>
        <w:jc w:val="left"/>
        <w:rPr>
          <w:rFonts w:ascii="Calibri" w:eastAsia="Calibri" w:hAnsi="Calibri" w:cs="Calibri"/>
          <w:bCs/>
          <w:i/>
          <w:sz w:val="20"/>
          <w:szCs w:val="20"/>
        </w:rPr>
      </w:pPr>
      <w:r>
        <w:rPr>
          <w:rFonts w:ascii="Calibri" w:eastAsia="Calibri" w:hAnsi="Calibri" w:cs="Calibri"/>
          <w:bCs/>
          <w:i/>
          <w:sz w:val="20"/>
          <w:szCs w:val="20"/>
        </w:rPr>
        <w:t>……………………………………………</w:t>
      </w:r>
      <w:r>
        <w:rPr>
          <w:rFonts w:ascii="Calibri" w:hAnsi="Calibri" w:cs="Calibri"/>
          <w:bCs/>
          <w:i/>
          <w:sz w:val="20"/>
          <w:szCs w:val="20"/>
        </w:rPr>
        <w:t xml:space="preserve">..………                                          </w:t>
      </w:r>
    </w:p>
    <w:p w:rsidR="00083FDC" w:rsidRDefault="00083FDC" w:rsidP="00083FDC">
      <w:pPr>
        <w:jc w:val="lef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eastAsia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…………………………………………………………………………………………</w:t>
      </w:r>
      <w:r>
        <w:rPr>
          <w:rFonts w:ascii="Calibri" w:hAnsi="Calibri" w:cs="Calibri"/>
          <w:bCs/>
          <w:i/>
          <w:sz w:val="20"/>
          <w:szCs w:val="20"/>
        </w:rPr>
        <w:t>.</w:t>
      </w:r>
    </w:p>
    <w:p w:rsidR="00083FDC" w:rsidRDefault="00083FDC" w:rsidP="00083FDC">
      <w:pPr>
        <w:jc w:val="left"/>
      </w:pPr>
      <w:r>
        <w:rPr>
          <w:rFonts w:ascii="Calibri" w:hAnsi="Calibri" w:cs="Calibri"/>
          <w:bCs/>
          <w:i/>
          <w:sz w:val="20"/>
          <w:szCs w:val="20"/>
        </w:rPr>
        <w:t>Adres zamieszkania Wnioskodawcy:                                                                   (data przyjęcia wniosku i podpis)</w:t>
      </w:r>
      <w:r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ab/>
      </w:r>
    </w:p>
    <w:p w:rsidR="00083FDC" w:rsidRDefault="00304EAD" w:rsidP="00083FDC">
      <w:pPr>
        <w:jc w:val="left"/>
        <w:rPr>
          <w:rFonts w:ascii="Calibri" w:eastAsia="Calibri" w:hAnsi="Calibri" w:cs="Calibri"/>
          <w:bCs/>
          <w:i/>
          <w:sz w:val="20"/>
          <w:szCs w:val="20"/>
        </w:rPr>
      </w:pPr>
      <w:r w:rsidRPr="00304E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85pt;margin-top:3.25pt;width:165.85pt;height:58.35pt;z-index:251658240;mso-wrap-distance-left:9.05pt;mso-wrap-distance-right:9.05pt" stroked="f">
            <v:fill color2="black"/>
            <v:textbox inset="0,0,0,0">
              <w:txbxContent>
                <w:p w:rsidR="00083FDC" w:rsidRDefault="00083FDC" w:rsidP="00083FDC">
                  <w:pPr>
                    <w:jc w:val="right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Urząd Gminy Lubanie</w:t>
                  </w:r>
                </w:p>
                <w:p w:rsidR="00083FDC" w:rsidRDefault="00083FDC" w:rsidP="00083FDC">
                  <w:pPr>
                    <w:jc w:val="right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Lubanie 28A</w:t>
                  </w:r>
                </w:p>
                <w:p w:rsidR="00083FDC" w:rsidRDefault="00083FDC" w:rsidP="00083FDC">
                  <w:pPr>
                    <w:jc w:val="right"/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87-732 Lubanie</w:t>
                  </w:r>
                </w:p>
              </w:txbxContent>
            </v:textbox>
          </v:shape>
        </w:pict>
      </w:r>
      <w:r w:rsidR="00083FDC">
        <w:rPr>
          <w:rFonts w:ascii="Calibri" w:hAnsi="Calibri" w:cs="Calibri"/>
          <w:bCs/>
          <w:i/>
          <w:sz w:val="20"/>
          <w:szCs w:val="20"/>
        </w:rPr>
        <w:tab/>
        <w:t xml:space="preserve">                         </w:t>
      </w:r>
    </w:p>
    <w:p w:rsidR="00083FDC" w:rsidRDefault="00083FDC" w:rsidP="00083FDC">
      <w:pPr>
        <w:spacing w:after="120" w:line="360" w:lineRule="auto"/>
        <w:jc w:val="left"/>
        <w:rPr>
          <w:rFonts w:ascii="Calibri" w:eastAsia="Calibri" w:hAnsi="Calibri" w:cs="Calibri"/>
          <w:bCs/>
          <w:i/>
          <w:sz w:val="20"/>
          <w:szCs w:val="20"/>
        </w:rPr>
      </w:pPr>
      <w:r>
        <w:rPr>
          <w:rFonts w:ascii="Calibri" w:eastAsia="Calibri" w:hAnsi="Calibri" w:cs="Calibri"/>
          <w:bCs/>
          <w:i/>
          <w:sz w:val="20"/>
          <w:szCs w:val="20"/>
        </w:rPr>
        <w:t>………………………</w:t>
      </w:r>
      <w:r>
        <w:rPr>
          <w:rFonts w:ascii="Calibri" w:hAnsi="Calibri" w:cs="Calibri"/>
          <w:bCs/>
          <w:i/>
          <w:sz w:val="20"/>
          <w:szCs w:val="20"/>
        </w:rPr>
        <w:t>...………………………..…</w:t>
      </w:r>
    </w:p>
    <w:p w:rsidR="00083FDC" w:rsidRDefault="00083FDC" w:rsidP="00083FDC">
      <w:pPr>
        <w:spacing w:line="360" w:lineRule="auto"/>
        <w:jc w:val="left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bCs/>
          <w:i/>
          <w:sz w:val="20"/>
          <w:szCs w:val="20"/>
        </w:rPr>
        <w:t>……………………………………………………</w:t>
      </w:r>
      <w:r>
        <w:rPr>
          <w:rFonts w:ascii="Calibri" w:hAnsi="Calibri" w:cs="Calibri"/>
          <w:bCs/>
          <w:i/>
          <w:sz w:val="20"/>
          <w:szCs w:val="20"/>
        </w:rPr>
        <w:t>..</w:t>
      </w:r>
    </w:p>
    <w:p w:rsidR="00083FDC" w:rsidRDefault="00083FDC" w:rsidP="00083FDC">
      <w:pPr>
        <w:ind w:firstLine="2"/>
        <w:jc w:val="center"/>
        <w:rPr>
          <w:rFonts w:ascii="Calibri" w:hAnsi="Calibri" w:cs="Calibri"/>
          <w:b/>
          <w:bCs/>
        </w:rPr>
      </w:pPr>
    </w:p>
    <w:p w:rsidR="00083FDC" w:rsidRDefault="00083FDC" w:rsidP="00083FDC">
      <w:pPr>
        <w:ind w:firstLine="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WNIOSEK O OSZACOWANIE SZKÓD </w:t>
      </w:r>
      <w:r>
        <w:rPr>
          <w:rFonts w:ascii="Calibri" w:hAnsi="Calibri" w:cs="Calibri"/>
          <w:b/>
          <w:bCs/>
        </w:rPr>
        <w:br/>
        <w:t>W WYNIKU NIEKORZYSTNEGO ZJAWISKA ATMOSFERYCZNEGO –</w:t>
      </w:r>
    </w:p>
    <w:p w:rsidR="00083FDC" w:rsidRDefault="00B22C64" w:rsidP="00083FDC">
      <w:pPr>
        <w:ind w:firstLine="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grad w 2022</w:t>
      </w:r>
      <w:r w:rsidR="00083FDC">
        <w:rPr>
          <w:rFonts w:ascii="Calibri" w:hAnsi="Calibri" w:cs="Calibri"/>
          <w:b/>
          <w:bCs/>
        </w:rPr>
        <w:t xml:space="preserve"> roku</w:t>
      </w:r>
    </w:p>
    <w:p w:rsidR="00083FDC" w:rsidRDefault="00083FDC" w:rsidP="00083FDC">
      <w:pPr>
        <w:ind w:firstLine="2"/>
        <w:rPr>
          <w:rFonts w:ascii="Calibri" w:hAnsi="Calibri" w:cs="Calibri"/>
          <w:b/>
          <w:bCs/>
          <w:sz w:val="6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□ z całego gospodarstwa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□ z części gospodarstwa</w:t>
      </w:r>
    </w:p>
    <w:p w:rsidR="00083FDC" w:rsidRDefault="00083FDC" w:rsidP="00083FDC">
      <w:pPr>
        <w:ind w:firstLine="2"/>
        <w:jc w:val="center"/>
        <w:rPr>
          <w:rFonts w:ascii="Calibri" w:hAnsi="Calibri" w:cs="Calibri"/>
          <w:b/>
          <w:bCs/>
          <w:sz w:val="6"/>
        </w:rPr>
      </w:pPr>
    </w:p>
    <w:p w:rsidR="00083FDC" w:rsidRDefault="00083FDC" w:rsidP="00083FDC">
      <w:pPr>
        <w:spacing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1.   Adres siedziby gospodarstwa rolnego: ……………………………………………………………………………………………...............</w:t>
      </w:r>
    </w:p>
    <w:p w:rsidR="00083FDC" w:rsidRDefault="00083FDC" w:rsidP="00083FDC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color w:val="000000"/>
          <w:sz w:val="22"/>
          <w:szCs w:val="18"/>
          <w:lang w:eastAsia="pl-PL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2. Powierzchnia użytków rolnych pod uprawami rolnymi zgodna z wnioskiem o przyznanie płatności bezpośrednich, składanym do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ARiMR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>: ………………..………………………..…………………………………………...................... ha, z tego użytki rolne własne: ………………………………………………… ha, dzierżawione: …………………………………………… ha, powierzchnia upraw rolnych w dniu wystąpienia szkód (z wyłączeniem łąk i pastwisk): ……………….......………… ha,</w:t>
      </w:r>
    </w:p>
    <w:p w:rsidR="00083FDC" w:rsidRDefault="00083FDC" w:rsidP="00083FDC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18"/>
          <w:lang w:eastAsia="pl-PL"/>
        </w:rPr>
        <w:t xml:space="preserve">powierzchnia, z której nie jest uzyskiwany plon w danym roku: </w:t>
      </w:r>
      <w:r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………………………………………………………….…..…… ha.</w:t>
      </w:r>
    </w:p>
    <w:p w:rsidR="00083FDC" w:rsidRDefault="00083FDC" w:rsidP="00083FDC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3.   Uprawy rolne, wymienione w pkt. 2 znajdują się na terenie:</w:t>
      </w:r>
    </w:p>
    <w:p w:rsidR="00083FDC" w:rsidRDefault="00083FDC" w:rsidP="00083FDC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województwo: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kujawsko-pomorskie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,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gmina Lubanie</w:t>
      </w:r>
      <w:r>
        <w:rPr>
          <w:rFonts w:ascii="Calibri" w:hAnsi="Calibri" w:cs="Calibri"/>
          <w:bCs/>
          <w:color w:val="000000"/>
          <w:sz w:val="22"/>
          <w:szCs w:val="22"/>
        </w:rPr>
        <w:t>,   powierzchnia: ………………………........ ……………… ha;</w:t>
      </w:r>
    </w:p>
    <w:p w:rsidR="00083FDC" w:rsidRDefault="00083FDC" w:rsidP="00083FDC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- województwo: kujawsko-pomorskie,   gmina ……………………………………….,   powierzchnia: …………………………. ha;</w:t>
      </w:r>
    </w:p>
    <w:p w:rsidR="00083FDC" w:rsidRDefault="00083FDC" w:rsidP="00083FDC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województwo: ……………………………….,  </w:t>
      </w:r>
      <w:r>
        <w:rPr>
          <w:rFonts w:ascii="Calibri" w:hAnsi="Calibri" w:cs="Calibri"/>
          <w:bCs/>
          <w:color w:val="000000"/>
          <w:sz w:val="10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gmina ……………………………………….,   powierzchnia: …………………………. ha.</w:t>
      </w:r>
    </w:p>
    <w:p w:rsidR="00083FDC" w:rsidRDefault="00083FDC" w:rsidP="00083FDC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( w przypadku wystąpienia szkód w gospodarstwie położonym na terenie kilku gmin, stosowny wniosek należy złożyć do każdej z gmin na terenie, w którym wystąpiły szkody)</w:t>
      </w:r>
    </w:p>
    <w:p w:rsidR="00083FDC" w:rsidRDefault="00083FDC" w:rsidP="00083FDC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4.   Numer identyfikacyjny producenta rolnego nadany przez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ARiMR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>: …………………………........................................</w:t>
      </w:r>
    </w:p>
    <w:p w:rsidR="00083FDC" w:rsidRDefault="00083FDC" w:rsidP="00083FDC">
      <w:pPr>
        <w:pStyle w:val="Tekstpodstawowy21"/>
        <w:tabs>
          <w:tab w:val="clear" w:pos="900"/>
          <w:tab w:val="left" w:pos="396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5.   Numer telefonu:</w:t>
      </w:r>
      <w:r>
        <w:rPr>
          <w:rFonts w:ascii="Calibri" w:hAnsi="Calibri" w:cs="Calibri"/>
          <w:bCs/>
          <w:color w:val="000000"/>
          <w:sz w:val="1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tbl>
      <w:tblPr>
        <w:tblW w:w="0" w:type="auto"/>
        <w:tblInd w:w="-606" w:type="dxa"/>
        <w:tblLayout w:type="fixed"/>
        <w:tblLook w:val="0000"/>
      </w:tblPr>
      <w:tblGrid>
        <w:gridCol w:w="511"/>
        <w:gridCol w:w="2614"/>
        <w:gridCol w:w="1979"/>
        <w:gridCol w:w="1701"/>
        <w:gridCol w:w="992"/>
        <w:gridCol w:w="1417"/>
        <w:gridCol w:w="1428"/>
      </w:tblGrid>
      <w:tr w:rsidR="00083FDC" w:rsidTr="002305F9">
        <w:trPr>
          <w:cantSplit/>
          <w:trHeight w:val="114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Nazwa uprawy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(wymienić wszystkie uprawy w całym gospodarstwie rolnym, niezależnie od poziomu szkód,             a więc również uprawy,                          w których nie było strat, </w:t>
            </w:r>
            <w:r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uprawy, na których wystąpiły szkody, należy wpisać oddzielnie dla danego pola uprawowego)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Całkowita powierzchnia uprawy [ha]                  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(łącznie z dzierżawami, zgodna z wnioskiem                           o płatności </w:t>
            </w:r>
            <w:r w:rsidR="00B22C64">
              <w:rPr>
                <w:rFonts w:ascii="Calibri" w:hAnsi="Calibri" w:cs="Calibri"/>
                <w:b w:val="0"/>
                <w:sz w:val="18"/>
                <w:szCs w:val="18"/>
              </w:rPr>
              <w:t>obszarowe                na 2022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 r., również uprawy zlokalizowane                        w innych gminach)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rPr>
                <w:rFonts w:ascii="Calibri" w:hAnsi="Calibri" w:cs="Calibri"/>
                <w:sz w:val="8"/>
                <w:szCs w:val="25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Miejscowość,                                   w której położona jest uprawa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Cs w:val="18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0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Numer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Przeznaczenie uprawy (pasza, zielonka, ziarno)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Szacunkowy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% strat                                                                          </w:t>
            </w:r>
            <w:r>
              <w:rPr>
                <w:rFonts w:ascii="Calibri" w:hAnsi="Calibri" w:cs="Calibri"/>
                <w:b w:val="0"/>
                <w:sz w:val="16"/>
                <w:szCs w:val="18"/>
              </w:rPr>
              <w:t>(w przypadku braku szkód, należy wpisać 0)</w:t>
            </w: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8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8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8"/>
              </w:rPr>
              <w:t>10.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cantSplit/>
          <w:trHeight w:val="114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120"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Nazwa uprawy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(wymienić wszystkie uprawy w całym gospodarstwie rolnym, niezależnie od poziomu szkód,             a więc również uprawy,                          w których nie było strat, </w:t>
            </w:r>
            <w:r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uprawy, na których wystąpiły szkody, należy wpisać oddzielnie dla danego pola uprawowego)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Całkowita powierzchnia uprawy [ha]                  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(łącznie z dzierżawami, zgodna z wnioskiem                           o płatności </w:t>
            </w:r>
            <w:r w:rsidR="00B22C64">
              <w:rPr>
                <w:rFonts w:ascii="Calibri" w:hAnsi="Calibri" w:cs="Calibri"/>
                <w:b w:val="0"/>
                <w:sz w:val="18"/>
                <w:szCs w:val="18"/>
              </w:rPr>
              <w:t>obszarowe                na 2022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r., również uprawy zlokalizowane                        w innych gminach)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rPr>
                <w:rFonts w:ascii="Calibri" w:hAnsi="Calibri" w:cs="Calibri"/>
                <w:sz w:val="8"/>
                <w:szCs w:val="25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Miejscowość,                                   w której położona jest uprawa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Cs w:val="18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0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Numer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28"/>
                <w:szCs w:val="20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Przeznaczenie uprawy (pasza, zielonka, ziarno)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Szacunkowy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% strat                                                                          </w:t>
            </w:r>
            <w:r>
              <w:rPr>
                <w:rFonts w:ascii="Calibri" w:hAnsi="Calibri" w:cs="Calibri"/>
                <w:b w:val="0"/>
                <w:sz w:val="16"/>
                <w:szCs w:val="18"/>
              </w:rPr>
              <w:t>(w przypadku braku szkód, należy wpisać 0)</w:t>
            </w: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8"/>
              </w:rPr>
              <w:t>11.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8"/>
              </w:rPr>
              <w:t>12.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19.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8"/>
              </w:rPr>
              <w:t>20.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29.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39.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2"/>
                <w:szCs w:val="28"/>
              </w:rPr>
              <w:t>40.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3FDC" w:rsidTr="002305F9">
        <w:trPr>
          <w:trHeight w:val="362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1"/>
              </w:rPr>
              <w:t>Razem powierzchnia upraw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083FDC" w:rsidRDefault="00083FDC" w:rsidP="00083FDC">
      <w:pPr>
        <w:rPr>
          <w:vanish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567"/>
        <w:gridCol w:w="4635"/>
        <w:gridCol w:w="1456"/>
        <w:gridCol w:w="1365"/>
        <w:gridCol w:w="1380"/>
        <w:gridCol w:w="1229"/>
      </w:tblGrid>
      <w:tr w:rsidR="00083FDC" w:rsidTr="002305F9">
        <w:trPr>
          <w:cantSplit/>
          <w:trHeight w:val="4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gatunku zwierzęcia w gospodarstwie rolnym                    (nie stanowiącego stada podstawowego)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Roczna produkcja towarowa zwierząt gospodarskich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sz w:val="18"/>
                <w:szCs w:val="18"/>
              </w:rPr>
              <w:t>ILOŚĆ SPRZEDANYCH ZWIERZĄT W SZTUKACH</w:t>
            </w:r>
          </w:p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UWAGA! Należy wykazać również ilość sprzedanego mleka</w:t>
            </w:r>
          </w:p>
        </w:tc>
      </w:tr>
      <w:tr w:rsidR="00083FDC" w:rsidTr="002305F9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</w:t>
            </w:r>
            <w:r w:rsidR="00B22C6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B22C6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8C655D">
              <w:rPr>
                <w:rFonts w:ascii="Calibri" w:hAnsi="Calibri" w:cs="Calibri"/>
                <w:sz w:val="18"/>
                <w:szCs w:val="18"/>
              </w:rPr>
              <w:t>2</w:t>
            </w:r>
            <w:r w:rsidR="00B22C6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202</w:t>
            </w:r>
            <w:r w:rsidR="00B22C6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083FDC" w:rsidTr="002305F9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b w:val="0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</w:rPr>
            </w:pPr>
            <w:bookmarkStart w:id="0" w:name="RANGE!K150%3AK175"/>
            <w:r>
              <w:rPr>
                <w:rFonts w:ascii="Calibri" w:hAnsi="Calibri" w:cs="Calibri"/>
                <w:b w:val="0"/>
                <w:sz w:val="22"/>
                <w:lang w:eastAsia="pl-PL"/>
              </w:rPr>
              <w:t>Byki do opasu, wolce 2-letnie i starsze</w:t>
            </w:r>
            <w:bookmarkEnd w:id="0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b w:val="0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sz w:val="22"/>
                <w:lang w:eastAsia="pl-PL"/>
              </w:rPr>
              <w:t>Jałówki do opasu 2-letnie i starsze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3.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FDC" w:rsidRDefault="00083FDC" w:rsidP="002305F9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Byczki od 1 do 2 lat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4.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FDC" w:rsidRDefault="00083FDC" w:rsidP="002305F9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Jałówki od 1 do 2 lat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5.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FDC" w:rsidRDefault="00083FDC" w:rsidP="002305F9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Cielęta od 6 mies. do 1 roku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lastRenderedPageBreak/>
              <w:t>6.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FDC" w:rsidRDefault="00083FDC" w:rsidP="002305F9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Cielęta do opasu poniżej 6 mies.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7.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FDC" w:rsidRDefault="00083FDC" w:rsidP="002305F9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Owce 1 roczne i starsze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b w:val="0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8.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sz w:val="22"/>
                <w:lang w:eastAsia="pl-PL"/>
              </w:rPr>
              <w:t>Jagnięta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9.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FDC" w:rsidRDefault="00083FDC" w:rsidP="002305F9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Kozy 1 roczne i starsze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10.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FDC" w:rsidRDefault="00083FDC" w:rsidP="002305F9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Koźlęta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11.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FDC" w:rsidRDefault="00083FDC" w:rsidP="002305F9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Tuczniki o wadze 50 kg i więcej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12.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FDC" w:rsidRDefault="00083FDC" w:rsidP="002305F9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Warchlaki do opasu o wadze od 20 do 50 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13.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FDC" w:rsidRDefault="00083FDC" w:rsidP="002305F9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Prosięta od maciory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</w:rPr>
              <w:t>14.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FDC" w:rsidRDefault="00083FDC" w:rsidP="002305F9">
            <w:pPr>
              <w:suppressAutoHyphens w:val="0"/>
              <w:spacing w:before="20" w:after="1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Drób (wymienić jaki)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15.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792B9B" w:rsidP="002305F9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sz w:val="22"/>
              </w:rPr>
              <w:t>I</w:t>
            </w:r>
            <w:r w:rsidR="00083FDC">
              <w:rPr>
                <w:rFonts w:ascii="Calibri" w:hAnsi="Calibri" w:cs="Calibri"/>
                <w:b w:val="0"/>
                <w:sz w:val="22"/>
              </w:rPr>
              <w:t>lość krów</w:t>
            </w:r>
            <w:r>
              <w:rPr>
                <w:rFonts w:ascii="Calibri" w:hAnsi="Calibri" w:cs="Calibri"/>
                <w:b w:val="0"/>
                <w:sz w:val="22"/>
              </w:rPr>
              <w:t xml:space="preserve"> (w przypadku produkcji mleka)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16.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Inne  </w:t>
            </w:r>
            <w:r>
              <w:rPr>
                <w:rFonts w:ascii="Calibri" w:hAnsi="Calibri" w:cs="Calibri"/>
                <w:b w:val="0"/>
                <w:sz w:val="22"/>
                <w:lang w:eastAsia="pl-PL"/>
              </w:rPr>
              <w:t xml:space="preserve">(wymienić jakie) </w:t>
            </w:r>
            <w:r>
              <w:rPr>
                <w:rFonts w:ascii="Calibri" w:hAnsi="Calibri" w:cs="Calibri"/>
                <w:b w:val="0"/>
                <w:sz w:val="22"/>
              </w:rPr>
              <w:t>…………………………………………..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  <w:tr w:rsidR="00083FDC" w:rsidTr="002305F9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sz w:val="22"/>
              </w:rPr>
              <w:t>17.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pacing w:before="20" w:after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Inne  </w:t>
            </w:r>
            <w:r>
              <w:rPr>
                <w:rFonts w:ascii="Calibri" w:hAnsi="Calibri" w:cs="Calibri"/>
                <w:b w:val="0"/>
                <w:sz w:val="22"/>
                <w:lang w:eastAsia="pl-PL"/>
              </w:rPr>
              <w:t xml:space="preserve">(wymienić jakie) </w:t>
            </w:r>
            <w:r>
              <w:rPr>
                <w:rFonts w:ascii="Calibri" w:hAnsi="Calibri" w:cs="Calibri"/>
                <w:b w:val="0"/>
                <w:sz w:val="22"/>
              </w:rPr>
              <w:t>…………………………………………..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DC" w:rsidRDefault="00083FDC" w:rsidP="002305F9">
            <w:pPr>
              <w:pStyle w:val="Tekstpodstawowy"/>
              <w:tabs>
                <w:tab w:val="left" w:pos="360"/>
              </w:tabs>
              <w:snapToGrid w:val="0"/>
              <w:spacing w:before="20" w:after="12"/>
              <w:jc w:val="center"/>
              <w:rPr>
                <w:rFonts w:ascii="Calibri" w:hAnsi="Calibri" w:cs="Calibri"/>
              </w:rPr>
            </w:pPr>
          </w:p>
        </w:tc>
      </w:tr>
    </w:tbl>
    <w:p w:rsidR="00083FDC" w:rsidRDefault="00083FDC" w:rsidP="00083FDC">
      <w:pPr>
        <w:pStyle w:val="Tekstpodstawowy"/>
        <w:tabs>
          <w:tab w:val="left" w:pos="360"/>
        </w:tabs>
        <w:jc w:val="left"/>
        <w:rPr>
          <w:rFonts w:ascii="Calibri" w:hAnsi="Calibri" w:cs="Calibri"/>
          <w:b w:val="0"/>
          <w:sz w:val="4"/>
          <w:szCs w:val="22"/>
        </w:rPr>
      </w:pPr>
    </w:p>
    <w:p w:rsidR="00083FDC" w:rsidRDefault="00083FDC" w:rsidP="00083FDC">
      <w:pPr>
        <w:pStyle w:val="Tekstpodstawowy"/>
        <w:tabs>
          <w:tab w:val="left" w:pos="360"/>
        </w:tabs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Oświadczam, że: </w:t>
      </w:r>
    </w:p>
    <w:p w:rsidR="00083FDC" w:rsidRDefault="00083FDC" w:rsidP="00083FDC">
      <w:pPr>
        <w:pStyle w:val="Tekstpodstawowy"/>
        <w:tabs>
          <w:tab w:val="left" w:pos="426"/>
        </w:tabs>
        <w:ind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- </w:t>
      </w:r>
      <w:r>
        <w:rPr>
          <w:rFonts w:ascii="Calibri" w:hAnsi="Calibri" w:cs="Calibri"/>
          <w:b w:val="0"/>
          <w:sz w:val="20"/>
          <w:szCs w:val="20"/>
        </w:rPr>
        <w:tab/>
        <w:t xml:space="preserve">prowadzę w gospodarstwie wyłącznie </w:t>
      </w:r>
      <w:r>
        <w:rPr>
          <w:rFonts w:ascii="Calibri" w:hAnsi="Calibri" w:cs="Calibri"/>
          <w:sz w:val="20"/>
          <w:szCs w:val="20"/>
        </w:rPr>
        <w:t>produkcję roślinną/produkcję zwierzęcą</w:t>
      </w:r>
      <w:r>
        <w:rPr>
          <w:rFonts w:ascii="Calibri" w:hAnsi="Calibri" w:cs="Calibri"/>
          <w:b w:val="0"/>
          <w:sz w:val="20"/>
          <w:szCs w:val="20"/>
        </w:rPr>
        <w:t xml:space="preserve"> lub </w:t>
      </w:r>
      <w:r>
        <w:rPr>
          <w:rFonts w:ascii="Calibri" w:hAnsi="Calibri" w:cs="Calibri"/>
          <w:sz w:val="20"/>
          <w:szCs w:val="20"/>
        </w:rPr>
        <w:t>produkcję roślinną                             i zwierzęcą</w:t>
      </w:r>
      <w:r>
        <w:rPr>
          <w:rFonts w:ascii="Calibri" w:hAnsi="Calibri" w:cs="Calibri"/>
          <w:b w:val="0"/>
          <w:sz w:val="20"/>
          <w:szCs w:val="20"/>
        </w:rPr>
        <w:t>* (</w:t>
      </w:r>
      <w:r>
        <w:rPr>
          <w:rFonts w:ascii="Calibri" w:hAnsi="Calibri" w:cs="Calibri"/>
          <w:b w:val="0"/>
          <w:i/>
          <w:sz w:val="20"/>
          <w:szCs w:val="20"/>
        </w:rPr>
        <w:t>niepotrzebne skreślić</w:t>
      </w:r>
      <w:r>
        <w:rPr>
          <w:rFonts w:ascii="Calibri" w:hAnsi="Calibri" w:cs="Calibri"/>
          <w:b w:val="0"/>
          <w:sz w:val="20"/>
          <w:szCs w:val="20"/>
        </w:rPr>
        <w:t>)</w:t>
      </w:r>
    </w:p>
    <w:p w:rsidR="00083FDC" w:rsidRDefault="00083FDC" w:rsidP="00083FDC">
      <w:pPr>
        <w:tabs>
          <w:tab w:val="left" w:pos="426"/>
        </w:tabs>
        <w:ind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zawarłem/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 xml:space="preserve"> umowę obowiązkowego lub dobrowolnego ubezpieczenia </w:t>
      </w:r>
      <w:r>
        <w:rPr>
          <w:rFonts w:ascii="Calibri" w:hAnsi="Calibri" w:cs="Calibri"/>
          <w:b/>
          <w:sz w:val="20"/>
          <w:szCs w:val="20"/>
        </w:rPr>
        <w:t xml:space="preserve">tak/nie*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i/>
          <w:sz w:val="20"/>
          <w:szCs w:val="20"/>
        </w:rPr>
        <w:t>niepotrzebne skreślić</w:t>
      </w:r>
      <w:r>
        <w:rPr>
          <w:rFonts w:ascii="Calibri" w:hAnsi="Calibri" w:cs="Calibri"/>
          <w:sz w:val="20"/>
          <w:szCs w:val="20"/>
        </w:rPr>
        <w:t xml:space="preserve">) </w:t>
      </w:r>
    </w:p>
    <w:p w:rsidR="00083FDC" w:rsidRDefault="00083FDC" w:rsidP="00083FDC">
      <w:pPr>
        <w:tabs>
          <w:tab w:val="left" w:pos="426"/>
        </w:tabs>
        <w:spacing w:before="40"/>
        <w:ind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Jeżeli </w:t>
      </w:r>
      <w:r>
        <w:rPr>
          <w:rFonts w:ascii="Calibri" w:hAnsi="Calibri" w:cs="Calibri"/>
          <w:b/>
          <w:sz w:val="20"/>
          <w:szCs w:val="20"/>
        </w:rPr>
        <w:t>tak,</w:t>
      </w:r>
      <w:r>
        <w:rPr>
          <w:rFonts w:ascii="Calibri" w:hAnsi="Calibri" w:cs="Calibri"/>
          <w:sz w:val="20"/>
          <w:szCs w:val="20"/>
        </w:rPr>
        <w:t xml:space="preserve"> to w jakim zakresie (podać nazwę uprawy, powierzchnię i rodzaj ryzyka):</w:t>
      </w:r>
    </w:p>
    <w:p w:rsidR="00083FDC" w:rsidRDefault="00083FDC" w:rsidP="00083FDC">
      <w:pPr>
        <w:tabs>
          <w:tab w:val="left" w:pos="426"/>
        </w:tabs>
        <w:spacing w:before="120" w:line="360" w:lineRule="auto"/>
        <w:ind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Uprawy: …………………………………………………………………………………………………………………..………………………………………………..</w:t>
      </w:r>
    </w:p>
    <w:p w:rsidR="00083FDC" w:rsidRDefault="00083FDC" w:rsidP="00083FDC">
      <w:pPr>
        <w:tabs>
          <w:tab w:val="left" w:pos="426"/>
        </w:tabs>
        <w:spacing w:line="360" w:lineRule="auto"/>
        <w:ind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Zwierzęta: …………………………………………………………………………………………………………………………………………..……………………..</w:t>
      </w:r>
    </w:p>
    <w:p w:rsidR="00083FDC" w:rsidRDefault="00083FDC" w:rsidP="00083FDC">
      <w:pPr>
        <w:tabs>
          <w:tab w:val="left" w:pos="426"/>
        </w:tabs>
        <w:spacing w:line="360" w:lineRule="auto"/>
        <w:ind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Budynki: ……………………………………………………………………………. Maszyny: …………..…………………………………………………………</w:t>
      </w:r>
    </w:p>
    <w:p w:rsidR="00083FDC" w:rsidRDefault="00083FDC" w:rsidP="00083FDC">
      <w:pPr>
        <w:tabs>
          <w:tab w:val="left" w:pos="426"/>
        </w:tabs>
        <w:ind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uzyskanego odszkodowania z tytułu ubezpieczenia: ………..……………………………………………………………………………..</w:t>
      </w:r>
    </w:p>
    <w:p w:rsidR="00083FDC" w:rsidRDefault="00083FDC" w:rsidP="00083FDC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</w:p>
    <w:p w:rsidR="00083FDC" w:rsidRDefault="00083FDC" w:rsidP="00083FDC">
      <w:pPr>
        <w:tabs>
          <w:tab w:val="left" w:pos="426"/>
        </w:tabs>
        <w:spacing w:after="60"/>
        <w:ind w:left="-425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</w:t>
      </w:r>
      <w:r>
        <w:rPr>
          <w:rFonts w:ascii="Calibri" w:hAnsi="Calibri" w:cs="Calibri"/>
          <w:b/>
          <w:sz w:val="20"/>
          <w:szCs w:val="20"/>
        </w:rPr>
        <w:t>składam/nie składam*</w:t>
      </w:r>
      <w:r>
        <w:rPr>
          <w:rFonts w:ascii="Calibri" w:hAnsi="Calibri" w:cs="Calibri"/>
          <w:sz w:val="20"/>
          <w:szCs w:val="20"/>
        </w:rPr>
        <w:t xml:space="preserve"> wniosek o oszacowanie szkód przez komisję na terenach innych województw: ……………………………………………………..………………………………..........................................................................</w:t>
      </w:r>
    </w:p>
    <w:p w:rsidR="00083FDC" w:rsidRDefault="00083FDC" w:rsidP="00083FDC">
      <w:pPr>
        <w:tabs>
          <w:tab w:val="left" w:pos="426"/>
        </w:tabs>
        <w:spacing w:after="80"/>
        <w:ind w:left="-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Oświadczam, że </w:t>
      </w:r>
      <w:r>
        <w:rPr>
          <w:rFonts w:ascii="Calibri" w:hAnsi="Calibri" w:cs="Calibri"/>
          <w:b/>
          <w:bCs/>
          <w:sz w:val="20"/>
          <w:szCs w:val="20"/>
        </w:rPr>
        <w:t>jestem/nie jestem*</w:t>
      </w:r>
      <w:r>
        <w:rPr>
          <w:rFonts w:ascii="Calibri" w:hAnsi="Calibri" w:cs="Calibri"/>
          <w:bCs/>
          <w:sz w:val="20"/>
          <w:szCs w:val="20"/>
        </w:rPr>
        <w:t xml:space="preserve"> w posiadaniu danych rachunkowych dokumentujących uzyskiwane plony i ceny (z 3 ostatnich lat lub z 3 lat w okresie 5 letnim) w moim gospodarstwie i przedłożę je bez wezwania, w dniu lustracji komisji szacującej straty. </w:t>
      </w:r>
      <w:r>
        <w:rPr>
          <w:rFonts w:ascii="Calibri" w:hAnsi="Calibri" w:cs="Calibri"/>
          <w:sz w:val="20"/>
          <w:szCs w:val="20"/>
        </w:rPr>
        <w:t>Jednocześnie oświadczam, że w przypadku nieprzedstawienia pełnej dokumentacji, komisja do wyliczeń strat w moim gospodarstwie, przyjmie dane statystyczne dla województwa.</w:t>
      </w:r>
    </w:p>
    <w:p w:rsidR="00083FDC" w:rsidRDefault="00083FDC" w:rsidP="00083FDC">
      <w:pPr>
        <w:tabs>
          <w:tab w:val="left" w:pos="426"/>
        </w:tabs>
        <w:spacing w:before="120" w:line="360" w:lineRule="auto"/>
        <w:ind w:left="-425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sz w:val="20"/>
          <w:szCs w:val="20"/>
        </w:rPr>
        <w:t>Udokumentowane koszty poniesione z powodu niezebrania plonów (stanowiące załącznik do wniosku)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……………………………………………. zł.</w:t>
      </w:r>
    </w:p>
    <w:p w:rsidR="00083FDC" w:rsidRDefault="00083FDC" w:rsidP="00083FDC">
      <w:pPr>
        <w:tabs>
          <w:tab w:val="left" w:pos="426"/>
        </w:tabs>
        <w:ind w:left="-425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sz w:val="18"/>
          <w:szCs w:val="18"/>
        </w:rPr>
        <w:t>*Niepotrzebne skreślić.</w:t>
      </w:r>
    </w:p>
    <w:p w:rsidR="00083FDC" w:rsidRDefault="00083FDC" w:rsidP="00083FDC">
      <w:pPr>
        <w:tabs>
          <w:tab w:val="left" w:pos="426"/>
        </w:tabs>
        <w:ind w:left="-425"/>
        <w:rPr>
          <w:rFonts w:ascii="Calibri" w:hAnsi="Calibri" w:cs="Calibri"/>
          <w:sz w:val="20"/>
          <w:szCs w:val="21"/>
          <w:vertAlign w:val="superscript"/>
        </w:rPr>
      </w:pPr>
      <w:r>
        <w:rPr>
          <w:rFonts w:ascii="Calibri" w:hAnsi="Calibri" w:cs="Calibri"/>
          <w:sz w:val="20"/>
          <w:szCs w:val="21"/>
        </w:rPr>
        <w:t xml:space="preserve">Oświadczam, iż podane informacje są zgodne ze stanem faktycznym oraz znane mi są skutki składania fałszywych oświadczeń, wynikające z art. 297 § 1 i 2 ustawy z dnia 6 czerwca 1997 r. </w:t>
      </w:r>
      <w:r>
        <w:rPr>
          <w:rFonts w:ascii="Calibri" w:hAnsi="Calibri" w:cs="Calibri"/>
          <w:i/>
          <w:sz w:val="20"/>
          <w:szCs w:val="21"/>
        </w:rPr>
        <w:t>Kodeks karny</w:t>
      </w:r>
      <w:r>
        <w:rPr>
          <w:rFonts w:ascii="Calibri" w:hAnsi="Calibri" w:cs="Calibri"/>
          <w:sz w:val="20"/>
          <w:szCs w:val="21"/>
        </w:rPr>
        <w:t xml:space="preserve"> (</w:t>
      </w:r>
      <w:proofErr w:type="spellStart"/>
      <w:r>
        <w:rPr>
          <w:rFonts w:ascii="Calibri" w:hAnsi="Calibri" w:cs="Calibri"/>
          <w:sz w:val="20"/>
          <w:szCs w:val="21"/>
        </w:rPr>
        <w:t>t.j</w:t>
      </w:r>
      <w:proofErr w:type="spellEnd"/>
      <w:r>
        <w:rPr>
          <w:rFonts w:ascii="Calibri" w:hAnsi="Calibri" w:cs="Calibri"/>
          <w:sz w:val="20"/>
          <w:szCs w:val="21"/>
        </w:rPr>
        <w:t>. Dz. U. z 2019 r. poz.  1950 ).</w:t>
      </w:r>
      <w:r>
        <w:rPr>
          <w:rStyle w:val="Znakiprzypiswdolnych"/>
          <w:rFonts w:ascii="Calibri" w:hAnsi="Calibri" w:cs="Calibri"/>
          <w:sz w:val="20"/>
          <w:szCs w:val="21"/>
        </w:rPr>
        <w:footnoteReference w:id="1"/>
      </w:r>
      <w:r>
        <w:rPr>
          <w:rFonts w:ascii="Calibri" w:hAnsi="Calibri" w:cs="Calibri"/>
          <w:sz w:val="20"/>
          <w:szCs w:val="21"/>
          <w:vertAlign w:val="superscript"/>
        </w:rPr>
        <w:t>)</w:t>
      </w:r>
    </w:p>
    <w:p w:rsidR="00083FDC" w:rsidRDefault="00083FDC" w:rsidP="00083FDC">
      <w:pPr>
        <w:tabs>
          <w:tab w:val="left" w:pos="426"/>
        </w:tabs>
        <w:rPr>
          <w:sz w:val="20"/>
          <w:szCs w:val="20"/>
        </w:rPr>
      </w:pPr>
    </w:p>
    <w:p w:rsidR="00083FDC" w:rsidRPr="00083FDC" w:rsidRDefault="00083FDC" w:rsidP="00083FDC">
      <w:pPr>
        <w:tabs>
          <w:tab w:val="left" w:pos="426"/>
        </w:tabs>
        <w:rPr>
          <w:rStyle w:val="FontStyle22"/>
          <w:rFonts w:ascii="Calibri" w:hAnsi="Calibri" w:cs="Calibri"/>
          <w:bCs/>
          <w:sz w:val="20"/>
          <w:szCs w:val="20"/>
        </w:rPr>
      </w:pPr>
      <w:r w:rsidRPr="00083FDC">
        <w:rPr>
          <w:sz w:val="28"/>
          <w:szCs w:val="28"/>
        </w:rPr>
        <w:t xml:space="preserve">□  </w:t>
      </w:r>
      <w:r w:rsidRPr="00083FDC">
        <w:rPr>
          <w:rStyle w:val="FontStyle22"/>
          <w:sz w:val="20"/>
          <w:szCs w:val="20"/>
        </w:rPr>
        <w:t>wnioskowałem/</w:t>
      </w:r>
      <w:proofErr w:type="spellStart"/>
      <w:r w:rsidRPr="00083FDC">
        <w:rPr>
          <w:rStyle w:val="FontStyle22"/>
          <w:sz w:val="20"/>
          <w:szCs w:val="20"/>
        </w:rPr>
        <w:t>am</w:t>
      </w:r>
      <w:proofErr w:type="spellEnd"/>
      <w:r w:rsidRPr="00083FDC">
        <w:rPr>
          <w:rStyle w:val="FontStyle22"/>
          <w:sz w:val="20"/>
          <w:szCs w:val="20"/>
        </w:rPr>
        <w:t xml:space="preserve">  o oszacowanie szkód w uprawach rolnych spowodowanych wystąpieniem suszy;</w:t>
      </w:r>
    </w:p>
    <w:p w:rsidR="00083FDC" w:rsidRPr="00083FDC" w:rsidRDefault="00083FDC" w:rsidP="00083FDC">
      <w:pPr>
        <w:tabs>
          <w:tab w:val="left" w:pos="426"/>
        </w:tabs>
        <w:rPr>
          <w:rStyle w:val="FontStyle22"/>
          <w:rFonts w:ascii="Calibri" w:hAnsi="Calibri" w:cs="Calibri"/>
          <w:bCs/>
          <w:sz w:val="20"/>
          <w:szCs w:val="20"/>
        </w:rPr>
      </w:pPr>
      <w:r w:rsidRPr="00083FDC">
        <w:rPr>
          <w:sz w:val="28"/>
          <w:szCs w:val="28"/>
        </w:rPr>
        <w:t xml:space="preserve">□ </w:t>
      </w:r>
      <w:r w:rsidRPr="00083FDC">
        <w:rPr>
          <w:rStyle w:val="FontStyle22"/>
          <w:sz w:val="20"/>
          <w:szCs w:val="20"/>
        </w:rPr>
        <w:t>będę wnioskował/a w roku bieżącym o oszacowanie szkód w uprawach rolnych spowodowanych wystąpieniem suszy;</w:t>
      </w:r>
    </w:p>
    <w:p w:rsidR="00083FDC" w:rsidRPr="00083FDC" w:rsidRDefault="00083FDC" w:rsidP="00083FDC">
      <w:pPr>
        <w:tabs>
          <w:tab w:val="left" w:pos="426"/>
        </w:tabs>
        <w:rPr>
          <w:rStyle w:val="FontStyle22"/>
          <w:sz w:val="20"/>
          <w:szCs w:val="20"/>
        </w:rPr>
      </w:pPr>
      <w:r w:rsidRPr="00083FDC">
        <w:rPr>
          <w:sz w:val="28"/>
          <w:szCs w:val="28"/>
        </w:rPr>
        <w:t xml:space="preserve">□ </w:t>
      </w:r>
      <w:r w:rsidRPr="00083FDC">
        <w:rPr>
          <w:rStyle w:val="FontStyle22"/>
          <w:sz w:val="20"/>
          <w:szCs w:val="20"/>
        </w:rPr>
        <w:t>nie będę wnioskował/a w roku bieżącym o oszacowanie szkód w uprawach rolnych spowodowanych wystąpieniem suszy</w:t>
      </w:r>
    </w:p>
    <w:p w:rsidR="00083FDC" w:rsidRDefault="00083FDC" w:rsidP="00083FDC">
      <w:pPr>
        <w:tabs>
          <w:tab w:val="left" w:pos="426"/>
        </w:tabs>
        <w:rPr>
          <w:rFonts w:ascii="Calibri" w:hAnsi="Calibri" w:cs="Calibri"/>
          <w:bCs/>
          <w:sz w:val="20"/>
          <w:szCs w:val="21"/>
        </w:rPr>
      </w:pPr>
    </w:p>
    <w:p w:rsidR="00083FDC" w:rsidRDefault="00083FDC" w:rsidP="00083FDC">
      <w:pPr>
        <w:tabs>
          <w:tab w:val="left" w:pos="426"/>
        </w:tabs>
        <w:ind w:left="-425"/>
        <w:rPr>
          <w:rFonts w:ascii="Calibri" w:hAnsi="Calibri" w:cs="Calibri"/>
          <w:b/>
          <w:sz w:val="18"/>
          <w:szCs w:val="18"/>
        </w:rPr>
      </w:pPr>
    </w:p>
    <w:p w:rsidR="00083FDC" w:rsidRDefault="00083FDC" w:rsidP="00083FDC">
      <w:pPr>
        <w:tabs>
          <w:tab w:val="left" w:pos="426"/>
        </w:tabs>
        <w:rPr>
          <w:rFonts w:ascii="Calibri" w:eastAsia="Calibri" w:hAnsi="Calibri" w:cs="Calibri"/>
          <w:i/>
          <w:sz w:val="18"/>
          <w:szCs w:val="20"/>
        </w:rPr>
      </w:pPr>
      <w:r>
        <w:rPr>
          <w:rFonts w:ascii="Calibri" w:hAnsi="Calibri" w:cs="Calibri"/>
          <w:b/>
          <w:sz w:val="18"/>
          <w:szCs w:val="18"/>
        </w:rPr>
        <w:t>Miejscowość i data:</w:t>
      </w:r>
      <w:r>
        <w:rPr>
          <w:rFonts w:ascii="Calibri" w:hAnsi="Calibri" w:cs="Calibri"/>
          <w:sz w:val="22"/>
          <w:szCs w:val="22"/>
        </w:rPr>
        <w:t xml:space="preserve"> ...........................................                                      …………………………………………………………..</w:t>
      </w:r>
    </w:p>
    <w:p w:rsidR="00083FDC" w:rsidRPr="00083FDC" w:rsidRDefault="00083FDC" w:rsidP="00083FDC">
      <w:pPr>
        <w:tabs>
          <w:tab w:val="left" w:pos="426"/>
        </w:tabs>
        <w:ind w:left="-425"/>
        <w:rPr>
          <w:rFonts w:ascii="Calibri" w:eastAsia="Calibri" w:hAnsi="Calibri" w:cs="Calibri"/>
          <w:i/>
          <w:sz w:val="22"/>
          <w:szCs w:val="22"/>
        </w:rPr>
      </w:pPr>
      <w:r w:rsidRPr="00083FDC">
        <w:rPr>
          <w:rFonts w:ascii="Calibri" w:eastAsia="Calibri" w:hAnsi="Calibri" w:cs="Calibri"/>
          <w:i/>
          <w:sz w:val="18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8"/>
          <w:szCs w:val="20"/>
        </w:rPr>
        <w:t xml:space="preserve">    </w:t>
      </w:r>
      <w:r w:rsidRPr="00083FDC">
        <w:rPr>
          <w:rFonts w:ascii="Calibri" w:eastAsia="Calibri" w:hAnsi="Calibri" w:cs="Calibri"/>
          <w:i/>
          <w:sz w:val="18"/>
          <w:szCs w:val="20"/>
        </w:rPr>
        <w:t xml:space="preserve"> </w:t>
      </w:r>
      <w:r w:rsidRPr="00083FDC">
        <w:rPr>
          <w:rFonts w:ascii="Calibri" w:hAnsi="Calibri" w:cs="Calibri"/>
          <w:i/>
          <w:sz w:val="18"/>
          <w:szCs w:val="20"/>
        </w:rPr>
        <w:t>(</w:t>
      </w:r>
      <w:r w:rsidRPr="00083FDC">
        <w:rPr>
          <w:rFonts w:ascii="Calibri" w:hAnsi="Calibri" w:cs="Calibri"/>
          <w:b/>
          <w:i/>
          <w:sz w:val="18"/>
          <w:szCs w:val="20"/>
        </w:rPr>
        <w:t>Czytelny podpis Wnioskodawcy)</w:t>
      </w:r>
    </w:p>
    <w:p w:rsidR="00083FDC" w:rsidRPr="00CB33CD" w:rsidRDefault="00083FDC" w:rsidP="00083FDC">
      <w:pPr>
        <w:tabs>
          <w:tab w:val="left" w:pos="426"/>
        </w:tabs>
        <w:ind w:left="-425"/>
        <w:rPr>
          <w:rStyle w:val="FontStyle22"/>
          <w:rFonts w:ascii="Calibri" w:eastAsia="Calibri" w:hAnsi="Calibri" w:cs="Calibri"/>
        </w:rPr>
      </w:pPr>
    </w:p>
    <w:p w:rsidR="00083FDC" w:rsidRDefault="00083FDC" w:rsidP="00083FDC">
      <w:pPr>
        <w:pStyle w:val="Nagwek11"/>
        <w:spacing w:before="78" w:line="360" w:lineRule="auto"/>
        <w:ind w:left="0"/>
        <w:jc w:val="center"/>
        <w:rPr>
          <w:sz w:val="32"/>
          <w:szCs w:val="24"/>
          <w:lang w:val="pl-PL"/>
        </w:rPr>
      </w:pPr>
    </w:p>
    <w:p w:rsidR="00083FDC" w:rsidRDefault="00083FDC" w:rsidP="00083FDC">
      <w:pPr>
        <w:pStyle w:val="Nagwek11"/>
        <w:spacing w:before="78" w:line="360" w:lineRule="auto"/>
        <w:ind w:left="0"/>
        <w:jc w:val="center"/>
        <w:rPr>
          <w:b w:val="0"/>
          <w:sz w:val="24"/>
          <w:szCs w:val="24"/>
          <w:lang w:val="pl-PL"/>
        </w:rPr>
      </w:pPr>
      <w:r>
        <w:rPr>
          <w:sz w:val="32"/>
          <w:szCs w:val="24"/>
          <w:lang w:val="pl-PL"/>
        </w:rPr>
        <w:t xml:space="preserve">OŚWIADCZENIE O WYRAŻENIU ZGODY </w:t>
      </w:r>
      <w:r>
        <w:rPr>
          <w:color w:val="000000"/>
          <w:sz w:val="32"/>
          <w:szCs w:val="24"/>
          <w:lang w:val="pl-PL" w:eastAsia="pl-PL"/>
        </w:rPr>
        <w:t>NA PRZETWARZANIE DANYCH OSOBOWYCH</w:t>
      </w:r>
    </w:p>
    <w:p w:rsidR="00083FDC" w:rsidRPr="00A47A49" w:rsidRDefault="00083FDC" w:rsidP="00083FDC">
      <w:pPr>
        <w:pStyle w:val="Nagwek11"/>
        <w:numPr>
          <w:ilvl w:val="0"/>
          <w:numId w:val="3"/>
        </w:numPr>
        <w:spacing w:before="280" w:after="240" w:line="480" w:lineRule="auto"/>
        <w:ind w:left="-40" w:right="170" w:hanging="357"/>
        <w:jc w:val="both"/>
        <w:rPr>
          <w:b w:val="0"/>
          <w:lang w:val="pl-PL"/>
        </w:rPr>
      </w:pPr>
      <w:r>
        <w:rPr>
          <w:b w:val="0"/>
          <w:sz w:val="24"/>
          <w:szCs w:val="24"/>
          <w:lang w:val="pl-PL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</w:t>
      </w:r>
      <w:r>
        <w:rPr>
          <w:b w:val="0"/>
          <w:spacing w:val="43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rozporządzenie</w:t>
      </w:r>
      <w:r>
        <w:rPr>
          <w:b w:val="0"/>
          <w:spacing w:val="43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o</w:t>
      </w:r>
      <w:r>
        <w:rPr>
          <w:b w:val="0"/>
          <w:spacing w:val="43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ochronie</w:t>
      </w:r>
      <w:r>
        <w:rPr>
          <w:b w:val="0"/>
          <w:spacing w:val="43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danych)</w:t>
      </w:r>
      <w:r>
        <w:rPr>
          <w:b w:val="0"/>
          <w:spacing w:val="43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w</w:t>
      </w:r>
      <w:r>
        <w:rPr>
          <w:b w:val="0"/>
          <w:spacing w:val="42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celu szacowania szkód powstałych w wyniku niekorzystnego zjawiska atmosferyc</w:t>
      </w:r>
      <w:r w:rsidR="00792B9B">
        <w:rPr>
          <w:b w:val="0"/>
          <w:sz w:val="24"/>
          <w:szCs w:val="24"/>
          <w:lang w:val="pl-PL"/>
        </w:rPr>
        <w:t>znego – grad 2022</w:t>
      </w:r>
      <w:r>
        <w:rPr>
          <w:b w:val="0"/>
          <w:sz w:val="24"/>
          <w:szCs w:val="24"/>
          <w:lang w:val="pl-PL"/>
        </w:rPr>
        <w:t xml:space="preserve"> r.,  w tym do przekazania danych Wojewodzie Kujawsko - Pomorskiemu.</w:t>
      </w:r>
    </w:p>
    <w:p w:rsidR="00083FDC" w:rsidRDefault="00083FDC" w:rsidP="00083FDC">
      <w:pPr>
        <w:pStyle w:val="Tekstpodstawowy"/>
        <w:numPr>
          <w:ilvl w:val="0"/>
          <w:numId w:val="3"/>
        </w:numPr>
        <w:spacing w:line="480" w:lineRule="auto"/>
        <w:ind w:left="-40" w:right="170" w:hanging="357"/>
        <w:rPr>
          <w:b w:val="0"/>
        </w:rPr>
      </w:pPr>
      <w:r>
        <w:rPr>
          <w:b w:val="0"/>
        </w:rPr>
        <w:t>Podaję dane osobowe dobrowolnie i świadomie.</w:t>
      </w:r>
    </w:p>
    <w:p w:rsidR="00083FDC" w:rsidRDefault="00083FDC" w:rsidP="00083FDC">
      <w:pPr>
        <w:pStyle w:val="Tekstpodstawowy"/>
        <w:numPr>
          <w:ilvl w:val="0"/>
          <w:numId w:val="3"/>
        </w:numPr>
        <w:spacing w:after="280" w:line="480" w:lineRule="auto"/>
        <w:ind w:left="-40" w:right="170" w:hanging="357"/>
        <w:rPr>
          <w:sz w:val="34"/>
        </w:rPr>
      </w:pPr>
      <w:r>
        <w:rPr>
          <w:b w:val="0"/>
        </w:rPr>
        <w:t>Zapoznałem</w:t>
      </w:r>
      <w:proofErr w:type="spellStart"/>
      <w:r>
        <w:rPr>
          <w:b w:val="0"/>
        </w:rPr>
        <w:t>(-am</w:t>
      </w:r>
      <w:proofErr w:type="spellEnd"/>
      <w:r>
        <w:rPr>
          <w:b w:val="0"/>
        </w:rPr>
        <w:t>) się z treścią klauzuli informacyjnej, w tym z informacją o celu i sposobach przetwarzania danych osobowych oraz prawie dostępu do treści swoich danych i prawie                            ich poprawiania oraz możliwości wycofania udzielonej zgody w każdym czasie.</w:t>
      </w:r>
    </w:p>
    <w:p w:rsidR="00083FDC" w:rsidRDefault="00083FDC" w:rsidP="00083FDC">
      <w:pPr>
        <w:pStyle w:val="Tekstpodstawowy"/>
        <w:spacing w:before="2"/>
        <w:rPr>
          <w:sz w:val="34"/>
        </w:rPr>
      </w:pPr>
    </w:p>
    <w:p w:rsidR="00083FDC" w:rsidRDefault="00083FDC" w:rsidP="00083FDC">
      <w:pPr>
        <w:pStyle w:val="Tekstpodstawowy"/>
        <w:spacing w:before="2"/>
        <w:rPr>
          <w:sz w:val="34"/>
        </w:rPr>
      </w:pPr>
    </w:p>
    <w:p w:rsidR="00083FDC" w:rsidRDefault="00083FDC" w:rsidP="00083FDC">
      <w:pPr>
        <w:pStyle w:val="Tekstpodstawowy"/>
        <w:spacing w:before="2"/>
        <w:rPr>
          <w:sz w:val="34"/>
        </w:rPr>
      </w:pPr>
    </w:p>
    <w:p w:rsidR="00083FDC" w:rsidRDefault="00083FDC" w:rsidP="00083FDC">
      <w:pPr>
        <w:spacing w:line="360" w:lineRule="auto"/>
        <w:jc w:val="right"/>
      </w:pPr>
      <w:r>
        <w:tab/>
        <w:t>……………………………………….</w:t>
      </w:r>
    </w:p>
    <w:p w:rsidR="00083FDC" w:rsidRDefault="00083FDC" w:rsidP="00083FD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</w:rPr>
        <w:t>(data i czytelny podpis)</w:t>
      </w:r>
    </w:p>
    <w:p w:rsidR="00083FDC" w:rsidRDefault="00083FDC" w:rsidP="00083FDC">
      <w:pPr>
        <w:pStyle w:val="Tekstpodstawowy"/>
        <w:spacing w:before="126"/>
        <w:ind w:right="472"/>
        <w:jc w:val="right"/>
      </w:pPr>
    </w:p>
    <w:p w:rsidR="00083FDC" w:rsidRDefault="00083FDC" w:rsidP="00083FDC">
      <w:pPr>
        <w:pStyle w:val="Tekstpodstawowy"/>
        <w:spacing w:before="126"/>
        <w:ind w:right="472"/>
      </w:pPr>
    </w:p>
    <w:p w:rsidR="00083FDC" w:rsidRDefault="00083FDC" w:rsidP="00083FDC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83FDC" w:rsidRDefault="00083FDC" w:rsidP="00083FDC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83FDC" w:rsidRDefault="00083FDC" w:rsidP="00083FDC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83FDC" w:rsidRDefault="00083FDC" w:rsidP="00083FDC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83FDC" w:rsidRDefault="00083FDC" w:rsidP="00083FDC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83FDC" w:rsidRDefault="00083FDC" w:rsidP="00083FDC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83FDC" w:rsidRDefault="00083FDC" w:rsidP="00083FDC">
      <w:pPr>
        <w:pStyle w:val="Nagwek11"/>
        <w:spacing w:line="360" w:lineRule="auto"/>
        <w:ind w:left="2691" w:right="2686"/>
        <w:jc w:val="center"/>
        <w:rPr>
          <w:sz w:val="24"/>
          <w:szCs w:val="24"/>
          <w:lang w:val="pl-PL"/>
        </w:rPr>
      </w:pPr>
    </w:p>
    <w:p w:rsidR="00083FDC" w:rsidRDefault="00083FDC" w:rsidP="00083FDC">
      <w:pPr>
        <w:pStyle w:val="Nagwek11"/>
        <w:spacing w:line="360" w:lineRule="auto"/>
        <w:ind w:left="2691" w:right="2686"/>
        <w:jc w:val="center"/>
        <w:rPr>
          <w:sz w:val="32"/>
          <w:szCs w:val="24"/>
          <w:lang w:val="pl-PL"/>
        </w:rPr>
      </w:pPr>
    </w:p>
    <w:p w:rsidR="00083FDC" w:rsidRDefault="00083FDC" w:rsidP="00083FDC">
      <w:pPr>
        <w:pStyle w:val="Nagwek11"/>
        <w:spacing w:line="360" w:lineRule="auto"/>
        <w:ind w:left="2691" w:right="2686"/>
        <w:jc w:val="center"/>
        <w:rPr>
          <w:sz w:val="32"/>
          <w:szCs w:val="24"/>
          <w:lang w:val="pl-PL"/>
        </w:rPr>
      </w:pPr>
    </w:p>
    <w:p w:rsidR="00083FDC" w:rsidRDefault="00083FDC" w:rsidP="00083FDC">
      <w:pPr>
        <w:pStyle w:val="Nagwek11"/>
        <w:spacing w:line="360" w:lineRule="auto"/>
        <w:ind w:left="0" w:right="2686"/>
        <w:rPr>
          <w:sz w:val="32"/>
          <w:szCs w:val="24"/>
          <w:lang w:val="pl-PL"/>
        </w:rPr>
      </w:pPr>
    </w:p>
    <w:p w:rsidR="00083FDC" w:rsidRDefault="00083FDC" w:rsidP="00083FDC">
      <w:pPr>
        <w:pStyle w:val="Nagwek11"/>
        <w:spacing w:line="360" w:lineRule="auto"/>
        <w:ind w:left="0" w:right="2686"/>
        <w:rPr>
          <w:sz w:val="32"/>
          <w:szCs w:val="24"/>
          <w:lang w:val="pl-PL"/>
        </w:rPr>
      </w:pPr>
    </w:p>
    <w:p w:rsidR="00083FDC" w:rsidRDefault="00083FDC" w:rsidP="00083FDC">
      <w:pPr>
        <w:pStyle w:val="Nagwek11"/>
        <w:spacing w:line="360" w:lineRule="auto"/>
        <w:ind w:left="2691" w:right="2686"/>
        <w:jc w:val="center"/>
        <w:rPr>
          <w:sz w:val="28"/>
          <w:szCs w:val="24"/>
          <w:lang w:val="pl-PL"/>
        </w:rPr>
      </w:pPr>
    </w:p>
    <w:p w:rsidR="00083FDC" w:rsidRPr="00A47A49" w:rsidRDefault="00083FDC" w:rsidP="00083FDC">
      <w:pPr>
        <w:pStyle w:val="Nagwek11"/>
        <w:spacing w:line="360" w:lineRule="auto"/>
        <w:ind w:left="2691" w:right="2686"/>
        <w:jc w:val="center"/>
        <w:rPr>
          <w:sz w:val="12"/>
          <w:lang w:val="pl-PL"/>
        </w:rPr>
      </w:pPr>
      <w:r>
        <w:rPr>
          <w:sz w:val="28"/>
          <w:szCs w:val="24"/>
          <w:lang w:val="pl-PL"/>
        </w:rPr>
        <w:t>KLAUZULA INFORMACYJNA</w:t>
      </w:r>
    </w:p>
    <w:p w:rsidR="00083FDC" w:rsidRDefault="00083FDC" w:rsidP="00083FDC">
      <w:pPr>
        <w:shd w:val="clear" w:color="auto" w:fill="FFFFFF"/>
        <w:spacing w:line="336" w:lineRule="auto"/>
        <w:rPr>
          <w:sz w:val="12"/>
        </w:rPr>
      </w:pPr>
    </w:p>
    <w:p w:rsidR="00083FDC" w:rsidRDefault="00083FDC" w:rsidP="00083FDC">
      <w:pPr>
        <w:shd w:val="clear" w:color="auto" w:fill="FFFFFF"/>
        <w:spacing w:line="336" w:lineRule="auto"/>
        <w:ind w:left="-397" w:right="170"/>
      </w:pPr>
      <w:r>
        <w:t>Spełniając obowiązek informacyjny wynikający z</w:t>
      </w:r>
      <w:r>
        <w:rPr>
          <w:lang w:eastAsia="pl-PL"/>
        </w:rPr>
        <w:t xml:space="preserve"> Rozporządzenia Parlamentu Europejskiego i Rady (UE) 2016/679 z dnia 27 kwietnia 2016 r. w sprawie ochrony osób fizycznych w związku                            z przetwarzaniem danych osobowych i w sprawie swobodnego przepływu takich danych oraz uchylenia dyrektywy 95/46/WE </w:t>
      </w:r>
      <w:r>
        <w:t>(ogólne</w:t>
      </w:r>
      <w:r>
        <w:rPr>
          <w:spacing w:val="43"/>
        </w:rPr>
        <w:t xml:space="preserve"> </w:t>
      </w:r>
      <w:r>
        <w:t>rozporządzenie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ochronie</w:t>
      </w:r>
      <w:r>
        <w:rPr>
          <w:spacing w:val="43"/>
        </w:rPr>
        <w:t xml:space="preserve"> </w:t>
      </w:r>
      <w:r>
        <w:t>danych)</w:t>
      </w:r>
      <w:r>
        <w:rPr>
          <w:b/>
        </w:rPr>
        <w:t xml:space="preserve"> </w:t>
      </w:r>
      <w:r>
        <w:rPr>
          <w:lang w:eastAsia="pl-PL"/>
        </w:rPr>
        <w:t>niniejszym informujemy, że:</w:t>
      </w:r>
    </w:p>
    <w:p w:rsidR="00083FDC" w:rsidRDefault="00083FDC" w:rsidP="00083FDC">
      <w:pPr>
        <w:numPr>
          <w:ilvl w:val="0"/>
          <w:numId w:val="1"/>
        </w:numPr>
        <w:shd w:val="clear" w:color="auto" w:fill="FFFFFF"/>
        <w:spacing w:line="336" w:lineRule="auto"/>
        <w:ind w:left="-397" w:right="170"/>
      </w:pPr>
      <w:r>
        <w:t>Administratorem Pani/Pana danych osobowych jest Wójt Gminy Lubanie z siedzibą w Urzędzie Gminy Lubanie, Lubanie 28A, 87-732 Lubanie, tel. 54 251 33 12, e-mail: sekretariat@lubanie.com</w:t>
      </w:r>
    </w:p>
    <w:p w:rsidR="00083FDC" w:rsidRDefault="00083FDC" w:rsidP="00083FDC">
      <w:pPr>
        <w:numPr>
          <w:ilvl w:val="0"/>
          <w:numId w:val="1"/>
        </w:numPr>
        <w:shd w:val="clear" w:color="auto" w:fill="FFFFFF"/>
        <w:spacing w:line="336" w:lineRule="auto"/>
        <w:ind w:left="-397" w:right="170"/>
      </w:pPr>
      <w:r>
        <w:t>W celu uzyskania informacji dotyczących sposobu i zakresu przetwarzania przez Wójta Gminy Lubanie danych osobowych, a także przysługujących Pani/Panu uprawnień, może się Pani/Pan skontaktować się z Inspektorem Ochrony Danych Osobowych, adres poczty elektronicznej: lubanie@lubanie.com</w:t>
      </w:r>
    </w:p>
    <w:p w:rsidR="00083FDC" w:rsidRDefault="00083FDC" w:rsidP="00083FDC">
      <w:pPr>
        <w:numPr>
          <w:ilvl w:val="0"/>
          <w:numId w:val="1"/>
        </w:numPr>
        <w:shd w:val="clear" w:color="auto" w:fill="FFFFFF"/>
        <w:spacing w:line="336" w:lineRule="auto"/>
        <w:ind w:left="-397" w:right="170"/>
      </w:pPr>
      <w:r>
        <w:t>Pani/Pana dane osobowe będą przetwarzane w celu szacowania szkód powstałych w wyniku niekorzystnego zjawiska atmosferyczn</w:t>
      </w:r>
      <w:r w:rsidR="00792B9B">
        <w:t>ego – grad w 2022</w:t>
      </w:r>
      <w:r>
        <w:t xml:space="preserve"> r.</w:t>
      </w:r>
    </w:p>
    <w:p w:rsidR="00083FDC" w:rsidRDefault="00083FDC" w:rsidP="00083FDC">
      <w:pPr>
        <w:numPr>
          <w:ilvl w:val="0"/>
          <w:numId w:val="1"/>
        </w:numPr>
        <w:shd w:val="clear" w:color="auto" w:fill="FFFFFF"/>
        <w:spacing w:line="336" w:lineRule="auto"/>
        <w:ind w:left="-397" w:right="170"/>
      </w:pPr>
      <w:r>
        <w:t>Podstawą prawną przetwarzania danych jest art. 6 ust. 1 lit. a) ww.</w:t>
      </w:r>
      <w:r>
        <w:rPr>
          <w:spacing w:val="-15"/>
        </w:rPr>
        <w:t xml:space="preserve"> </w:t>
      </w:r>
      <w:r>
        <w:t>Rozporządzenia.</w:t>
      </w:r>
    </w:p>
    <w:p w:rsidR="00083FDC" w:rsidRDefault="00083FDC" w:rsidP="00083FDC">
      <w:pPr>
        <w:pStyle w:val="Default"/>
        <w:numPr>
          <w:ilvl w:val="0"/>
          <w:numId w:val="1"/>
        </w:numPr>
        <w:spacing w:line="336" w:lineRule="auto"/>
        <w:ind w:left="-397" w:right="17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związku z przetwarzaniem danych w celu wskazanym powyżej, Pani/Pana dane osobowe mogą być udostępniane innym odbiorcom lub kategoriom odbiorców danych osobowych, którymi mogą być: </w:t>
      </w:r>
    </w:p>
    <w:p w:rsidR="00083FDC" w:rsidRDefault="00083FDC" w:rsidP="00083FDC">
      <w:pPr>
        <w:pStyle w:val="Default"/>
        <w:numPr>
          <w:ilvl w:val="0"/>
          <w:numId w:val="2"/>
        </w:numPr>
        <w:spacing w:line="336" w:lineRule="auto"/>
        <w:ind w:left="-97" w:right="170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podmioty upoważnione do odbioru Pani/Pana danych osobowych na podstawie odpowiednich przepisów prawa; </w:t>
      </w:r>
    </w:p>
    <w:p w:rsidR="00083FDC" w:rsidRDefault="00083FDC" w:rsidP="00083FDC">
      <w:pPr>
        <w:pStyle w:val="Default"/>
        <w:numPr>
          <w:ilvl w:val="0"/>
          <w:numId w:val="2"/>
        </w:numPr>
        <w:spacing w:line="336" w:lineRule="auto"/>
        <w:ind w:left="-97" w:right="170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auto"/>
        </w:rPr>
        <w:t xml:space="preserve">podmioty, które przetwarzają Pani/Pana dane osobowe w imieniu Administratora na podstawie zawartej umowy powierzenia przetwarzania danych osobowych (tzw. Podmioty przetwarzające). </w:t>
      </w:r>
    </w:p>
    <w:p w:rsidR="00083FDC" w:rsidRDefault="00083FDC" w:rsidP="00083FDC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udostępnione przez Panią/Pana będą podlegały udostępnieniu </w:t>
      </w:r>
      <w:r>
        <w:rPr>
          <w:rFonts w:ascii="Times New Roman" w:hAnsi="Times New Roman" w:cs="Times New Roman"/>
          <w:sz w:val="24"/>
          <w:szCs w:val="24"/>
        </w:rPr>
        <w:t>Komisji do szacowania szkód powstałych w gospodarstwach rolnych i działach specjalnych produkcji rolnej w wyniku wystąpienia niekorzystnego zjawiska atmosferycznego – suszy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Wojewodzie Kujawsko - Pomorskiemu.</w:t>
      </w:r>
    </w:p>
    <w:p w:rsidR="00083FDC" w:rsidRDefault="00083FDC" w:rsidP="00083FDC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nie będzie przekazywać </w:t>
      </w:r>
      <w:r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do państwa trzeciego                   lub organizacji międzynarodowych.</w:t>
      </w:r>
    </w:p>
    <w:p w:rsidR="00083FDC" w:rsidRDefault="00083FDC" w:rsidP="00083FDC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</w:t>
      </w:r>
      <w:r>
        <w:rPr>
          <w:rFonts w:ascii="Times New Roman" w:hAnsi="Times New Roman" w:cs="Times New Roman"/>
          <w:sz w:val="24"/>
          <w:szCs w:val="24"/>
        </w:rPr>
        <w:t>właściwego w sprawach ochrony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3FDC" w:rsidRDefault="00083FDC" w:rsidP="00083FDC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podlegały zautomatyzowanemu podejmowaniu decyzji,                       w tym profilowaniu.</w:t>
      </w:r>
    </w:p>
    <w:p w:rsidR="00083FDC" w:rsidRDefault="00083FDC" w:rsidP="00083FDC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83FDC" w:rsidRPr="00970207" w:rsidRDefault="00083FDC" w:rsidP="00083FDC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sz w:val="48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dobrowolne, przy czym konsekwencją niepodania danych osobowych jest nierozpatrzenie wniosku o oszacowanie szkód.</w:t>
      </w:r>
    </w:p>
    <w:p w:rsidR="00083FDC" w:rsidRDefault="00083FDC" w:rsidP="00083FDC">
      <w:pPr>
        <w:pStyle w:val="Akapitzlist"/>
        <w:numPr>
          <w:ilvl w:val="0"/>
          <w:numId w:val="1"/>
        </w:numPr>
        <w:shd w:val="clear" w:color="auto" w:fill="FFFFFF"/>
        <w:spacing w:after="0" w:line="336" w:lineRule="auto"/>
        <w:ind w:left="-397" w:right="170"/>
        <w:jc w:val="both"/>
        <w:rPr>
          <w:sz w:val="48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 wniesienia sprzeciwu do organu nadzoru.</w:t>
      </w:r>
    </w:p>
    <w:p w:rsidR="00083FDC" w:rsidRDefault="00083FDC" w:rsidP="00083FDC">
      <w:pPr>
        <w:pStyle w:val="Default"/>
        <w:rPr>
          <w:sz w:val="48"/>
        </w:rPr>
      </w:pPr>
    </w:p>
    <w:p w:rsidR="00083FDC" w:rsidRDefault="00083FDC" w:rsidP="00083FDC"/>
    <w:p w:rsidR="003C7ED9" w:rsidRDefault="003C7ED9"/>
    <w:sectPr w:rsidR="003C7ED9" w:rsidSect="002B03A2">
      <w:pgSz w:w="11906" w:h="16838"/>
      <w:pgMar w:top="340" w:right="567" w:bottom="340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6F" w:rsidRDefault="00EF7F6F" w:rsidP="00083FDC">
      <w:r>
        <w:separator/>
      </w:r>
    </w:p>
  </w:endnote>
  <w:endnote w:type="continuationSeparator" w:id="0">
    <w:p w:rsidR="00EF7F6F" w:rsidRDefault="00EF7F6F" w:rsidP="0008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6F" w:rsidRDefault="00EF7F6F" w:rsidP="00083FDC">
      <w:r>
        <w:separator/>
      </w:r>
    </w:p>
  </w:footnote>
  <w:footnote w:type="continuationSeparator" w:id="0">
    <w:p w:rsidR="00EF7F6F" w:rsidRDefault="00EF7F6F" w:rsidP="00083FDC">
      <w:r>
        <w:continuationSeparator/>
      </w:r>
    </w:p>
  </w:footnote>
  <w:footnote w:id="1">
    <w:p w:rsidR="00083FDC" w:rsidRDefault="00083FDC" w:rsidP="00083FDC">
      <w:pPr>
        <w:suppressAutoHyphens w:val="0"/>
        <w:ind w:left="-454"/>
        <w:rPr>
          <w:rFonts w:ascii="Calibri" w:hAnsi="Calibri" w:cs="Calibri"/>
          <w:sz w:val="16"/>
          <w:szCs w:val="16"/>
          <w:lang w:eastAsia="pl-PL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ab/>
        <w:t xml:space="preserve">) ,,art. 297 § 1. </w:t>
      </w:r>
      <w:r>
        <w:rPr>
          <w:rFonts w:ascii="Calibri" w:hAnsi="Calibri" w:cs="Calibri"/>
          <w:sz w:val="16"/>
          <w:szCs w:val="16"/>
          <w:lang w:eastAsia="pl-PL"/>
        </w:rPr>
        <w:t xml:space="preserve">Kto, w celu uzyskania dla siebie lub kogo innego, od banku lub jednostki organizacyjnej prowadzącej podobną działalność gospodarczą                   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                         </w:t>
      </w:r>
    </w:p>
    <w:p w:rsidR="00083FDC" w:rsidRDefault="00083FDC" w:rsidP="00083FDC">
      <w:pPr>
        <w:suppressAutoHyphens w:val="0"/>
        <w:ind w:left="-45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lang w:eastAsia="pl-PL"/>
        </w:rPr>
        <w:tab/>
        <w:t>§ 2. Tej samej karze podlega, kto wbrew ciążącemu obowiązkowi, nie  powiadamia właściwego podmiotu o powstaniu sytuacji mogącej mieć wpływ                          na wstrzymanie albo ograniczenie wysokości udzielonego wsparcia finansowego, określonego w § 1, lub zamówienia publicznego albo na możliwość dalszego korzystania z instrumentu płatniczego”.</w:t>
      </w:r>
    </w:p>
    <w:p w:rsidR="00083FDC" w:rsidRDefault="00083FDC" w:rsidP="00083FDC">
      <w:pPr>
        <w:pStyle w:val="Tekstprzypisudolnego"/>
        <w:spacing w:before="40"/>
        <w:ind w:left="-45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23"/>
        </w:tabs>
        <w:ind w:left="360" w:hanging="360"/>
      </w:pPr>
      <w:rPr>
        <w:rFonts w:hint="default"/>
        <w:b w:val="0"/>
        <w:color w:val="auto"/>
        <w:sz w:val="24"/>
        <w:szCs w:val="24"/>
        <w:lang w:val="pl-PL" w:eastAsia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FDC"/>
    <w:rsid w:val="00083FDC"/>
    <w:rsid w:val="00280D23"/>
    <w:rsid w:val="00304EAD"/>
    <w:rsid w:val="003C7ED9"/>
    <w:rsid w:val="004837B3"/>
    <w:rsid w:val="00571BA6"/>
    <w:rsid w:val="007019DD"/>
    <w:rsid w:val="00792B9B"/>
    <w:rsid w:val="0081779A"/>
    <w:rsid w:val="008C655D"/>
    <w:rsid w:val="008D6A5C"/>
    <w:rsid w:val="009D7F7E"/>
    <w:rsid w:val="00AF2A3C"/>
    <w:rsid w:val="00B22C64"/>
    <w:rsid w:val="00B775C2"/>
    <w:rsid w:val="00D013E0"/>
    <w:rsid w:val="00DD2C0A"/>
    <w:rsid w:val="00EF7F6F"/>
    <w:rsid w:val="00FD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F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83FDC"/>
    <w:rPr>
      <w:vertAlign w:val="superscript"/>
    </w:rPr>
  </w:style>
  <w:style w:type="paragraph" w:styleId="Tekstpodstawowy">
    <w:name w:val="Body Text"/>
    <w:basedOn w:val="Normalny"/>
    <w:link w:val="TekstpodstawowyZnak"/>
    <w:rsid w:val="00083FD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83FD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83FDC"/>
    <w:pPr>
      <w:tabs>
        <w:tab w:val="left" w:pos="900"/>
      </w:tabs>
    </w:pPr>
  </w:style>
  <w:style w:type="paragraph" w:styleId="Tekstprzypisudolnego">
    <w:name w:val="footnote text"/>
    <w:basedOn w:val="Normalny"/>
    <w:link w:val="TekstprzypisudolnegoZnak"/>
    <w:rsid w:val="00083F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3F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083FDC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Nagwek11">
    <w:name w:val="Nagłówek 11"/>
    <w:basedOn w:val="Normalny"/>
    <w:rsid w:val="00083FDC"/>
    <w:pPr>
      <w:widowControl w:val="0"/>
      <w:autoSpaceDE w:val="0"/>
      <w:spacing w:before="1"/>
      <w:ind w:left="2123"/>
      <w:jc w:val="left"/>
      <w:textAlignment w:val="baseline"/>
    </w:pPr>
    <w:rPr>
      <w:b/>
      <w:bCs/>
      <w:sz w:val="22"/>
      <w:szCs w:val="22"/>
      <w:lang w:val="en-US"/>
    </w:rPr>
  </w:style>
  <w:style w:type="paragraph" w:customStyle="1" w:styleId="Default">
    <w:name w:val="Default"/>
    <w:rsid w:val="00083FD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customStyle="1" w:styleId="FontStyle22">
    <w:name w:val="Font Style22"/>
    <w:uiPriority w:val="99"/>
    <w:rsid w:val="00083FD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1606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7</cp:revision>
  <cp:lastPrinted>2022-07-05T06:18:00Z</cp:lastPrinted>
  <dcterms:created xsi:type="dcterms:W3CDTF">2021-06-17T08:34:00Z</dcterms:created>
  <dcterms:modified xsi:type="dcterms:W3CDTF">2022-07-05T06:38:00Z</dcterms:modified>
</cp:coreProperties>
</file>